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4F80C9D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578ADEE2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2F07793B" wp14:editId="749F0E40">
                  <wp:extent cx="2458458" cy="5207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7186" cy="522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0FC2F2C9" w14:textId="77777777" w:rsidR="00856C35" w:rsidRDefault="006C549D" w:rsidP="00856C35">
            <w:pPr>
              <w:pStyle w:val="CompanyName"/>
            </w:pPr>
            <w:r>
              <w:t>Health Insurance Advisors</w:t>
            </w:r>
          </w:p>
          <w:p w14:paraId="05956643" w14:textId="4A893DB2" w:rsidR="006C549D" w:rsidRDefault="006C549D" w:rsidP="00856C35">
            <w:pPr>
              <w:pStyle w:val="CompanyName"/>
            </w:pPr>
            <w:r>
              <w:t>Insurance Broker</w:t>
            </w:r>
          </w:p>
        </w:tc>
      </w:tr>
    </w:tbl>
    <w:p w14:paraId="1ACD25F6" w14:textId="77777777" w:rsidR="00467865" w:rsidRPr="00275BB5" w:rsidRDefault="00856C35" w:rsidP="00856C35">
      <w:pPr>
        <w:pStyle w:val="Heading1"/>
      </w:pPr>
      <w:r>
        <w:t>Employment Application</w:t>
      </w:r>
    </w:p>
    <w:p w14:paraId="4B361FD0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30F04B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66F5968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8C5EBB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BF1560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47D1B8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4E953E71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E89445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DF1769A" w14:textId="77777777" w:rsidTr="00FF1313">
        <w:tc>
          <w:tcPr>
            <w:tcW w:w="1081" w:type="dxa"/>
          </w:tcPr>
          <w:p w14:paraId="72357F4E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0961B97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514EAD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E810C9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07CC232C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D6DF233" w14:textId="77777777" w:rsidR="00856C35" w:rsidRPr="009C220D" w:rsidRDefault="00856C35" w:rsidP="00856C35"/>
        </w:tc>
      </w:tr>
    </w:tbl>
    <w:p w14:paraId="735FD73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768EAE2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ED17BE8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58B3C0A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98B0D6B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BB69D0F" w14:textId="77777777" w:rsidTr="00FF1313">
        <w:tc>
          <w:tcPr>
            <w:tcW w:w="1081" w:type="dxa"/>
          </w:tcPr>
          <w:p w14:paraId="5ABB86F9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735EDE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AF3880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77B40F7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17A2C23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1C2C304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7C0487F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6A9F405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1035363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D091A50" w14:textId="77777777" w:rsidTr="00FF1313">
        <w:trPr>
          <w:trHeight w:val="288"/>
        </w:trPr>
        <w:tc>
          <w:tcPr>
            <w:tcW w:w="1081" w:type="dxa"/>
          </w:tcPr>
          <w:p w14:paraId="5A00F212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1538AA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CFC35D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2AB347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414361C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4AD0DBC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10AECA7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B25A8F2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5ECF236E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B8F12CB" w14:textId="77777777" w:rsidR="00841645" w:rsidRPr="009C220D" w:rsidRDefault="00841645" w:rsidP="00440CD8">
            <w:pPr>
              <w:pStyle w:val="FieldText"/>
            </w:pPr>
          </w:p>
        </w:tc>
      </w:tr>
    </w:tbl>
    <w:p w14:paraId="498D0A1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5"/>
        <w:gridCol w:w="1759"/>
        <w:gridCol w:w="2016"/>
        <w:gridCol w:w="1510"/>
        <w:gridCol w:w="2970"/>
      </w:tblGrid>
      <w:tr w:rsidR="00EB7EA8" w:rsidRPr="005114CE" w14:paraId="02D032CF" w14:textId="54E5F19A" w:rsidTr="00EB7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tcW w:w="1825" w:type="dxa"/>
          </w:tcPr>
          <w:p w14:paraId="42C8B3D3" w14:textId="77777777" w:rsidR="00EB7EA8" w:rsidRPr="005114CE" w:rsidRDefault="00EB7EA8" w:rsidP="00490804">
            <w:r w:rsidRPr="005114CE">
              <w:t>Date Available: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28A78A95" w14:textId="77777777" w:rsidR="00EB7EA8" w:rsidRPr="009C220D" w:rsidRDefault="00EB7EA8" w:rsidP="00440CD8">
            <w:pPr>
              <w:pStyle w:val="FieldText"/>
            </w:pPr>
          </w:p>
        </w:tc>
        <w:tc>
          <w:tcPr>
            <w:tcW w:w="2016" w:type="dxa"/>
          </w:tcPr>
          <w:p w14:paraId="62058712" w14:textId="57C26F2E" w:rsidR="00EB7EA8" w:rsidRPr="005114CE" w:rsidRDefault="00EB7EA8" w:rsidP="00EB7EA8">
            <w:pPr>
              <w:pStyle w:val="Heading4"/>
              <w:outlineLvl w:val="3"/>
            </w:pPr>
            <w:r>
              <w:t xml:space="preserve">      </w:t>
            </w:r>
            <w:r w:rsidRPr="005114CE">
              <w:t>Desired Salary: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091B992E" w14:textId="77777777" w:rsidR="00EB7EA8" w:rsidRPr="009C220D" w:rsidRDefault="00EB7EA8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47271A5" w14:textId="45BDBCE2" w:rsidR="00EB7EA8" w:rsidRPr="009C220D" w:rsidRDefault="00EB7EA8" w:rsidP="00856C35">
            <w:pPr>
              <w:pStyle w:val="FieldText"/>
            </w:pPr>
            <w:r w:rsidRPr="00EB7EA8">
              <w:rPr>
                <w:b w:val="0"/>
                <w:szCs w:val="24"/>
              </w:rPr>
              <w:t>Desired Hours</w:t>
            </w:r>
            <w:r>
              <w:t xml:space="preserve"> _____________</w:t>
            </w:r>
          </w:p>
        </w:tc>
      </w:tr>
    </w:tbl>
    <w:p w14:paraId="0839F26A" w14:textId="0CA8187D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6108B7E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32157D5D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7D7733BC" w14:textId="77777777" w:rsidR="00DE7FB7" w:rsidRPr="009C220D" w:rsidRDefault="00DE7FB7" w:rsidP="00083002">
            <w:pPr>
              <w:pStyle w:val="FieldText"/>
            </w:pPr>
          </w:p>
        </w:tc>
      </w:tr>
    </w:tbl>
    <w:p w14:paraId="26832FA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587093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1C79EEB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322845E9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4E0EB963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670DCD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25EAD83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D759A3C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670DCD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63AACAFC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2A3A018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E5AA6E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70DCD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46C1276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B12A66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70DCD">
              <w:fldChar w:fldCharType="separate"/>
            </w:r>
            <w:r w:rsidRPr="005114CE">
              <w:fldChar w:fldCharType="end"/>
            </w:r>
          </w:p>
        </w:tc>
      </w:tr>
    </w:tbl>
    <w:p w14:paraId="7879ABF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00DA2A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EC62D64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43C8447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4F6B1A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70DC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709AD7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950231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70DCD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625E1A8A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4F2D1864" w14:textId="77777777" w:rsidR="009C220D" w:rsidRPr="009C220D" w:rsidRDefault="009C220D" w:rsidP="00617C65">
            <w:pPr>
              <w:pStyle w:val="FieldText"/>
            </w:pPr>
          </w:p>
        </w:tc>
      </w:tr>
    </w:tbl>
    <w:p w14:paraId="762495F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2E4331A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49AD7C9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735521F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404185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70DC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C27340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702AEC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70DCD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5CF7ECC5" w14:textId="77777777" w:rsidR="009C220D" w:rsidRPr="005114CE" w:rsidRDefault="009C220D" w:rsidP="00682C69"/>
        </w:tc>
      </w:tr>
    </w:tbl>
    <w:p w14:paraId="62D4F00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76BE633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1E09B30F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752710DA" w14:textId="77777777" w:rsidR="000F2DF4" w:rsidRPr="009C220D" w:rsidRDefault="000F2DF4" w:rsidP="00617C65">
            <w:pPr>
              <w:pStyle w:val="FieldText"/>
            </w:pPr>
          </w:p>
        </w:tc>
      </w:tr>
    </w:tbl>
    <w:p w14:paraId="00F05381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475A48D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1EC0235A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4C1902F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693D02D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FA63C0C" w14:textId="77777777" w:rsidR="000F2DF4" w:rsidRPr="005114CE" w:rsidRDefault="000F2DF4" w:rsidP="00617C65">
            <w:pPr>
              <w:pStyle w:val="FieldText"/>
            </w:pPr>
          </w:p>
        </w:tc>
      </w:tr>
    </w:tbl>
    <w:p w14:paraId="6DA9279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4958A0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0D608A4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BA55EB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2308B8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B6547C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77E9A2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EED426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F19610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70DC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BAB394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2C24C4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70DC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2F57C6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EB1C313" w14:textId="77777777" w:rsidR="00250014" w:rsidRPr="005114CE" w:rsidRDefault="00250014" w:rsidP="00617C65">
            <w:pPr>
              <w:pStyle w:val="FieldText"/>
            </w:pPr>
          </w:p>
        </w:tc>
      </w:tr>
    </w:tbl>
    <w:p w14:paraId="47DD8F2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1260DC6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9CAA09E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D809D2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A18924B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BB10D88" w14:textId="77777777" w:rsidR="000F2DF4" w:rsidRPr="005114CE" w:rsidRDefault="000F2DF4" w:rsidP="00617C65">
            <w:pPr>
              <w:pStyle w:val="FieldText"/>
            </w:pPr>
          </w:p>
        </w:tc>
      </w:tr>
    </w:tbl>
    <w:p w14:paraId="28F4CFB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CAFE89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52D04C1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C04985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75587C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7473B1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2B2614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04ADA0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29B147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70DC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26DBFF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76B898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70DC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386FAF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C56E584" w14:textId="77777777" w:rsidR="00250014" w:rsidRPr="005114CE" w:rsidRDefault="00250014" w:rsidP="00617C65">
            <w:pPr>
              <w:pStyle w:val="FieldText"/>
            </w:pPr>
          </w:p>
        </w:tc>
      </w:tr>
    </w:tbl>
    <w:p w14:paraId="437B01C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2450FB0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1004B71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35B1C91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3963E3CF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48273CB6" w14:textId="77777777" w:rsidR="002A2510" w:rsidRPr="005114CE" w:rsidRDefault="002A2510" w:rsidP="00617C65">
            <w:pPr>
              <w:pStyle w:val="FieldText"/>
            </w:pPr>
          </w:p>
        </w:tc>
      </w:tr>
    </w:tbl>
    <w:p w14:paraId="51BAADA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54D0B28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01A5D54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51F3382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ABD9DE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75EE67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6EBCCE6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C48325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8BF3E0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70DC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BBC060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741540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70DC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0415D9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46AF7963" w14:textId="77777777" w:rsidR="00250014" w:rsidRPr="005114CE" w:rsidRDefault="00250014" w:rsidP="00617C65">
            <w:pPr>
              <w:pStyle w:val="FieldText"/>
            </w:pPr>
          </w:p>
        </w:tc>
      </w:tr>
    </w:tbl>
    <w:p w14:paraId="655D4CD7" w14:textId="77777777" w:rsidR="00330050" w:rsidRDefault="00330050" w:rsidP="00330050">
      <w:pPr>
        <w:pStyle w:val="Heading2"/>
      </w:pPr>
      <w:r>
        <w:t>References</w:t>
      </w:r>
    </w:p>
    <w:p w14:paraId="4759BA9B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3F1DE13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858B8BB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5EB3B16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EA9A398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CF5DCA1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55648506" w14:textId="77777777" w:rsidTr="00BD103E">
        <w:trPr>
          <w:trHeight w:val="360"/>
        </w:trPr>
        <w:tc>
          <w:tcPr>
            <w:tcW w:w="1072" w:type="dxa"/>
          </w:tcPr>
          <w:p w14:paraId="78567EFA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952484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4AB0D8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132D00E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50D487CB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C500C27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5EEE6E4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91CB7E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DC81B85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C79BCAE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6A65B8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CCF7B3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4735D0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E857B7" w14:textId="77777777" w:rsidR="00D55AFA" w:rsidRDefault="00D55AFA" w:rsidP="00330050"/>
        </w:tc>
      </w:tr>
      <w:tr w:rsidR="000F2DF4" w:rsidRPr="005114CE" w14:paraId="080FF8D3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54837B4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E8DBBB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E677F0C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381DD34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1E90D47" w14:textId="77777777" w:rsidTr="00BD103E">
        <w:trPr>
          <w:trHeight w:val="360"/>
        </w:trPr>
        <w:tc>
          <w:tcPr>
            <w:tcW w:w="1072" w:type="dxa"/>
          </w:tcPr>
          <w:p w14:paraId="67C95D77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3137B84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0D76564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FD823FB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4AD812A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4AF465F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32B5B71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15FC8F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2AE113C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73CD39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503AB4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E8E169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1C40B3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EAFEC7" w14:textId="77777777" w:rsidR="00D55AFA" w:rsidRDefault="00D55AFA" w:rsidP="00330050"/>
        </w:tc>
      </w:tr>
      <w:tr w:rsidR="000D2539" w:rsidRPr="005114CE" w14:paraId="14BA74BB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38D08CA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497002E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FEEB388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36A6BE8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F3954AF" w14:textId="77777777" w:rsidTr="00BD103E">
        <w:trPr>
          <w:trHeight w:val="360"/>
        </w:trPr>
        <w:tc>
          <w:tcPr>
            <w:tcW w:w="1072" w:type="dxa"/>
          </w:tcPr>
          <w:p w14:paraId="501CEE6B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0F35977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12BBCE8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9EDB4AE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14D6CB65" w14:textId="77777777" w:rsidTr="00BD103E">
        <w:trPr>
          <w:trHeight w:val="360"/>
        </w:trPr>
        <w:tc>
          <w:tcPr>
            <w:tcW w:w="1072" w:type="dxa"/>
          </w:tcPr>
          <w:p w14:paraId="15729B16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8B468D7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C26F5B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DAE5A9C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0F45A86D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73C2A08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E5B230D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95CB88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52041B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1855961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7E13E1F" w14:textId="77777777" w:rsidTr="00BD103E">
        <w:trPr>
          <w:trHeight w:val="360"/>
        </w:trPr>
        <w:tc>
          <w:tcPr>
            <w:tcW w:w="1072" w:type="dxa"/>
          </w:tcPr>
          <w:p w14:paraId="0C96118D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42C027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766C06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BF02C53" w14:textId="77777777" w:rsidR="000D2539" w:rsidRPr="009C220D" w:rsidRDefault="000D2539" w:rsidP="0014663E">
            <w:pPr>
              <w:pStyle w:val="FieldText"/>
            </w:pPr>
          </w:p>
        </w:tc>
      </w:tr>
    </w:tbl>
    <w:p w14:paraId="47192086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6EF9D86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A0198C9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A4F2446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92F4F51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702D7FA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3246DD6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796605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01EF73C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2C48212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A399872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E9A309E" w14:textId="77777777" w:rsidR="000D2539" w:rsidRPr="009C220D" w:rsidRDefault="000D2539" w:rsidP="0014663E">
            <w:pPr>
              <w:pStyle w:val="FieldText"/>
            </w:pPr>
          </w:p>
        </w:tc>
      </w:tr>
    </w:tbl>
    <w:p w14:paraId="662B88B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0E5D468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F27AD64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033ACE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797D9A2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2906BE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5988D96E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20A409A" w14:textId="77777777" w:rsidR="000D2539" w:rsidRPr="009C220D" w:rsidRDefault="000D2539" w:rsidP="0014663E">
            <w:pPr>
              <w:pStyle w:val="FieldText"/>
            </w:pPr>
          </w:p>
        </w:tc>
      </w:tr>
    </w:tbl>
    <w:p w14:paraId="2B66DF17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09F70E0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489447B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114F554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C147EC4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70DC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9500A95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EB2C6C1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70DC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B7F9EAD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040AF5D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5E28280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3DB565C8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30E781A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D228478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F826C56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942600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82B613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8FEA98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278E14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982D545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CDD0C2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B3C6A1E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7BFE79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825C01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B46F976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B623283" w14:textId="77777777" w:rsidTr="00BD103E">
        <w:trPr>
          <w:trHeight w:val="360"/>
        </w:trPr>
        <w:tc>
          <w:tcPr>
            <w:tcW w:w="1072" w:type="dxa"/>
          </w:tcPr>
          <w:p w14:paraId="6728A177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CC735E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16B0F4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335A0B0" w14:textId="77777777" w:rsidR="00BC07E3" w:rsidRPr="009C220D" w:rsidRDefault="00BC07E3" w:rsidP="00BC07E3">
            <w:pPr>
              <w:pStyle w:val="FieldText"/>
            </w:pPr>
          </w:p>
        </w:tc>
      </w:tr>
    </w:tbl>
    <w:p w14:paraId="6138BCB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56700A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8AD3669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80D4A3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0E5D5D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C48434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B492BB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1200B8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B8FD80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843426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85EB56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462AAE7" w14:textId="77777777" w:rsidR="00BC07E3" w:rsidRPr="009C220D" w:rsidRDefault="00BC07E3" w:rsidP="00BC07E3">
            <w:pPr>
              <w:pStyle w:val="FieldText"/>
            </w:pPr>
          </w:p>
        </w:tc>
      </w:tr>
    </w:tbl>
    <w:p w14:paraId="57562A4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21A0C7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FA0B19F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2CAF3B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EF4438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BCEF40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D735DC5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DE12A22" w14:textId="77777777" w:rsidR="00BC07E3" w:rsidRPr="009C220D" w:rsidRDefault="00BC07E3" w:rsidP="00BC07E3">
            <w:pPr>
              <w:pStyle w:val="FieldText"/>
            </w:pPr>
          </w:p>
        </w:tc>
      </w:tr>
    </w:tbl>
    <w:p w14:paraId="0C5D920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A12B10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CB77A4B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5DB7D18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05AC04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70DC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48F7DB2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FD5F31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70DC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DDBF35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228FBBAF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A1F7AAB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64B1D373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509E11C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70DAC17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95031B3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1FED6E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E4926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D0E2DE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9C1EA3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48F7BB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BDBA86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F8AE816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EF6798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0A0C1E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23A910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9A6E80B" w14:textId="77777777" w:rsidTr="00BD103E">
        <w:trPr>
          <w:trHeight w:val="360"/>
        </w:trPr>
        <w:tc>
          <w:tcPr>
            <w:tcW w:w="1072" w:type="dxa"/>
          </w:tcPr>
          <w:p w14:paraId="64D7EA27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A3ED4A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771CA0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35FB4C7" w14:textId="77777777" w:rsidR="00BC07E3" w:rsidRPr="009C220D" w:rsidRDefault="00BC07E3" w:rsidP="00BC07E3">
            <w:pPr>
              <w:pStyle w:val="FieldText"/>
            </w:pPr>
          </w:p>
        </w:tc>
      </w:tr>
    </w:tbl>
    <w:p w14:paraId="7320DF3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4794BA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F200610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A957FF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459D1C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4D1DD5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224496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5212AF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C58E38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07CFB9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91D3D95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1D055EC" w14:textId="77777777" w:rsidR="00BC07E3" w:rsidRPr="009C220D" w:rsidRDefault="00BC07E3" w:rsidP="00BC07E3">
            <w:pPr>
              <w:pStyle w:val="FieldText"/>
            </w:pPr>
          </w:p>
        </w:tc>
      </w:tr>
    </w:tbl>
    <w:p w14:paraId="45CC232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7014C8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36C629C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00FC84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883EC5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80EB28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6E4A91B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D386181" w14:textId="77777777" w:rsidR="00BC07E3" w:rsidRPr="009C220D" w:rsidRDefault="00BC07E3" w:rsidP="00BC07E3">
            <w:pPr>
              <w:pStyle w:val="FieldText"/>
            </w:pPr>
          </w:p>
        </w:tc>
      </w:tr>
    </w:tbl>
    <w:p w14:paraId="27E1DFD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F70D4A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F55EEB0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EB2A1C4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5F4AF2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70DC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6F0219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5448C9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70DC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1D18F3C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669BCF8E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63C8F3D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02766B35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13FB83F5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33020E3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70E85E5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1D794F2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1DE9A0E" w14:textId="77777777" w:rsidR="000D2539" w:rsidRPr="009C220D" w:rsidRDefault="000D2539" w:rsidP="00902964">
            <w:pPr>
              <w:pStyle w:val="FieldText"/>
            </w:pPr>
          </w:p>
        </w:tc>
      </w:tr>
    </w:tbl>
    <w:p w14:paraId="2F3F300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1CB4522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26229433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179C3495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5E99F99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5409F2CC" w14:textId="77777777" w:rsidR="000D2539" w:rsidRPr="009C220D" w:rsidRDefault="000D2539" w:rsidP="00902964">
            <w:pPr>
              <w:pStyle w:val="FieldText"/>
            </w:pPr>
          </w:p>
        </w:tc>
      </w:tr>
    </w:tbl>
    <w:p w14:paraId="1138A6BF" w14:textId="77777777" w:rsidR="00871876" w:rsidRDefault="00871876" w:rsidP="00EB7EA8">
      <w:pPr>
        <w:pStyle w:val="Heading2"/>
        <w:jc w:val="left"/>
      </w:pPr>
      <w:r w:rsidRPr="009C220D">
        <w:t>Disclaimer and Signature</w:t>
      </w:r>
    </w:p>
    <w:p w14:paraId="45619519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BA1C443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7826759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7F31290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31BD815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E3D793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75F254A" w14:textId="77777777" w:rsidR="000D2539" w:rsidRPr="005114CE" w:rsidRDefault="000D2539" w:rsidP="00682C69">
            <w:pPr>
              <w:pStyle w:val="FieldText"/>
            </w:pPr>
          </w:p>
        </w:tc>
      </w:tr>
    </w:tbl>
    <w:p w14:paraId="7679859B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74961" w14:textId="77777777" w:rsidR="00670DCD" w:rsidRDefault="00670DCD" w:rsidP="00176E67">
      <w:r>
        <w:separator/>
      </w:r>
    </w:p>
  </w:endnote>
  <w:endnote w:type="continuationSeparator" w:id="0">
    <w:p w14:paraId="6B38D796" w14:textId="77777777" w:rsidR="00670DCD" w:rsidRDefault="00670DC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11DBD38C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2B30F" w14:textId="77777777" w:rsidR="00670DCD" w:rsidRDefault="00670DCD" w:rsidP="00176E67">
      <w:r>
        <w:separator/>
      </w:r>
    </w:p>
  </w:footnote>
  <w:footnote w:type="continuationSeparator" w:id="0">
    <w:p w14:paraId="1A88B51A" w14:textId="77777777" w:rsidR="00670DCD" w:rsidRDefault="00670DC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9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D5445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70DCD"/>
    <w:rsid w:val="00682C69"/>
    <w:rsid w:val="006C549D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B7EA8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542CD65"/>
  <w15:docId w15:val="{D5F3B664-145E-4B36-B797-8FCB054A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d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6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Jordan Gascoigne</dc:creator>
  <cp:lastModifiedBy>Jordan Gascoigne</cp:lastModifiedBy>
  <cp:revision>3</cp:revision>
  <cp:lastPrinted>2002-05-23T18:14:00Z</cp:lastPrinted>
  <dcterms:created xsi:type="dcterms:W3CDTF">2022-03-31T17:43:00Z</dcterms:created>
  <dcterms:modified xsi:type="dcterms:W3CDTF">2022-03-31T17:49:00Z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